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Pr="00CE106E" w:rsidRDefault="002155B0" w:rsidP="00EF7417">
      <w:pPr>
        <w:pStyle w:val="Nadpis1"/>
        <w:jc w:val="center"/>
        <w:rPr>
          <w:b/>
          <w:sz w:val="22"/>
          <w:szCs w:val="22"/>
        </w:rPr>
      </w:pPr>
      <w:r w:rsidRPr="00CE106E">
        <w:rPr>
          <w:b/>
        </w:rP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CE106E" w:rsidRDefault="00CE106E" w:rsidP="00CE106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CE106E" w:rsidRDefault="00CE106E" w:rsidP="00CE106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Baby</w:t>
      </w:r>
      <w:r w:rsidR="00EB1550">
        <w:rPr>
          <w:rFonts w:ascii="Calibri" w:hAnsi="Calibri" w:cs="Calibri"/>
        </w:rPr>
        <w:t>D</w:t>
      </w:r>
      <w:bookmarkStart w:id="0" w:name="_GoBack"/>
      <w:bookmarkEnd w:id="0"/>
      <w:r>
        <w:rPr>
          <w:rFonts w:ascii="Calibri" w:hAnsi="Calibri" w:cs="Calibri"/>
        </w:rPr>
        <w:t>orty Plenkové dorty / www.babydorty.cz</w:t>
      </w:r>
    </w:p>
    <w:p w:rsidR="00CE106E" w:rsidRDefault="00CE106E" w:rsidP="00CE106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  <w:t>AccSolution s.r.o.</w:t>
      </w:r>
    </w:p>
    <w:p w:rsidR="00CE106E" w:rsidRDefault="00CE106E" w:rsidP="00CE106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  <w:t>Na Čihadlech 1245, 263 01 Dobříš</w:t>
      </w:r>
    </w:p>
    <w:p w:rsidR="00CE106E" w:rsidRDefault="00CE106E" w:rsidP="00CE106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  <w:t xml:space="preserve">IČ: 05392802, </w:t>
      </w:r>
      <w:r w:rsidRPr="00505D58">
        <w:rPr>
          <w:rFonts w:ascii="Calibri" w:hAnsi="Calibri" w:cs="Calibri"/>
        </w:rPr>
        <w:t>DIČ: CZ05392802</w:t>
      </w:r>
    </w:p>
    <w:p w:rsidR="00CE106E" w:rsidRDefault="00CE106E" w:rsidP="00CE106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info@babydorty.cz</w:t>
      </w:r>
    </w:p>
    <w:p w:rsidR="002155B0" w:rsidRDefault="00CE106E" w:rsidP="00CE106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+420 702 824</w:t>
      </w:r>
      <w:r w:rsidR="00CB5D08">
        <w:rPr>
          <w:rFonts w:ascii="Calibri" w:hAnsi="Calibri" w:cs="Calibri"/>
        </w:rPr>
        <w:t> </w:t>
      </w:r>
      <w:r>
        <w:rPr>
          <w:rFonts w:ascii="Calibri" w:hAnsi="Calibri" w:cs="Calibri"/>
        </w:rPr>
        <w:t>586</w:t>
      </w:r>
    </w:p>
    <w:p w:rsidR="00CE106E" w:rsidRDefault="00CE106E" w:rsidP="00CE106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CB5D08" w:rsidRDefault="00CB5D08" w:rsidP="00CE106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CB5D08" w:rsidRDefault="00CB5D08" w:rsidP="00CB5D08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CB5D08" w:rsidRDefault="00CB5D08" w:rsidP="00CB5D0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CB5D08" w:rsidRDefault="00CB5D08" w:rsidP="00CB5D0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CB5D08" w:rsidRDefault="00CB5D08" w:rsidP="00CB5D08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CE106E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CB5D08" w:rsidRDefault="00CB5D08" w:rsidP="00CB5D0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bezhotovostně bankovým převodem a budou navráceny zpět bezhotovostním bankovým převodem na účet kupujícího (uveďte, prosím, číslo Vašeho účtu) ……………………………………………………………………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F21715" w:rsidRDefault="00F21715" w:rsidP="00E83B2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E83B2F" w:rsidRDefault="002155B0" w:rsidP="00E83B2F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</w:r>
      <w:bookmarkStart w:id="1" w:name="_Hlk524101701"/>
      <w:r w:rsidR="00E83B2F">
        <w:rPr>
          <w:rFonts w:ascii="Calibri" w:hAnsi="Calibri" w:cs="Calibri"/>
          <w:b/>
        </w:rPr>
        <w:t xml:space="preserve">V     </w:t>
      </w:r>
      <w:r w:rsidR="00E83B2F">
        <w:rPr>
          <w:rFonts w:ascii="Calibri" w:hAnsi="Calibri" w:cs="Calibri"/>
        </w:rPr>
        <w:t xml:space="preserve">…………………………………………… </w:t>
      </w:r>
      <w:r w:rsidR="00E83B2F">
        <w:rPr>
          <w:rFonts w:ascii="Calibri" w:hAnsi="Calibri" w:cs="Calibri"/>
          <w:b/>
        </w:rPr>
        <w:t>Dne</w:t>
      </w:r>
      <w:r w:rsidR="00E83B2F">
        <w:rPr>
          <w:rFonts w:ascii="Calibri" w:hAnsi="Calibri" w:cs="Calibri"/>
        </w:rPr>
        <w:t xml:space="preserve"> ……………………………………………</w:t>
      </w:r>
    </w:p>
    <w:p w:rsidR="00E83B2F" w:rsidRDefault="00E83B2F" w:rsidP="00E83B2F">
      <w:pPr>
        <w:tabs>
          <w:tab w:val="center" w:pos="2025"/>
        </w:tabs>
        <w:spacing w:before="160" w:after="160"/>
        <w:ind w:right="113"/>
        <w:jc w:val="both"/>
      </w:pPr>
    </w:p>
    <w:p w:rsidR="00E83B2F" w:rsidRDefault="00E83B2F" w:rsidP="00E83B2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</w:p>
    <w:p w:rsidR="00E83B2F" w:rsidRDefault="00E83B2F" w:rsidP="00E83B2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</w:t>
      </w:r>
      <w:r w:rsidR="00801188">
        <w:rPr>
          <w:rFonts w:ascii="Calibri" w:hAnsi="Calibri" w:cs="Calibri"/>
          <w:b/>
          <w:i/>
          <w:iCs/>
          <w:sz w:val="20"/>
          <w:szCs w:val="20"/>
        </w:rPr>
        <w:t>___</w:t>
      </w:r>
      <w:r>
        <w:rPr>
          <w:rFonts w:ascii="Calibri" w:hAnsi="Calibri" w:cs="Calibri"/>
          <w:b/>
          <w:i/>
          <w:iCs/>
          <w:sz w:val="20"/>
          <w:szCs w:val="20"/>
        </w:rPr>
        <w:t>_____</w:t>
      </w:r>
    </w:p>
    <w:p w:rsidR="00E83B2F" w:rsidRDefault="00E83B2F" w:rsidP="00E83B2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801188">
        <w:rPr>
          <w:rFonts w:ascii="Calibri" w:hAnsi="Calibri" w:cs="Calibri"/>
          <w:b/>
          <w:bCs/>
        </w:rPr>
        <w:t xml:space="preserve"> / podpis</w:t>
      </w:r>
    </w:p>
    <w:bookmarkEnd w:id="1"/>
    <w:p w:rsidR="00E83B2F" w:rsidRDefault="00E83B2F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CB5D08" w:rsidRDefault="00CB5D08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CB5D08" w:rsidRDefault="00CB5D08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CB5D08" w:rsidRDefault="00CB5D08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CB5D08" w:rsidRDefault="00CB5D08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790448" w:rsidRDefault="00790448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790448" w:rsidRDefault="00790448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CB5D08" w:rsidRDefault="00CB5D08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  <w:r w:rsidRPr="00CB5D08">
        <w:rPr>
          <w:noProof/>
        </w:rPr>
        <w:drawing>
          <wp:inline distT="0" distB="0" distL="0" distR="0" wp14:anchorId="49F68E9C" wp14:editId="12C9CA38">
            <wp:extent cx="5760720" cy="38036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08" w:rsidRPr="002155B0" w:rsidRDefault="00CB5D08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CA5" w:rsidRDefault="00D66CA5" w:rsidP="008A289C">
      <w:pPr>
        <w:spacing w:after="0" w:line="240" w:lineRule="auto"/>
      </w:pPr>
      <w:r>
        <w:separator/>
      </w:r>
    </w:p>
  </w:endnote>
  <w:endnote w:type="continuationSeparator" w:id="0">
    <w:p w:rsidR="00D66CA5" w:rsidRDefault="00D66CA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781363"/>
      <w:docPartObj>
        <w:docPartGallery w:val="Page Numbers (Bottom of Page)"/>
        <w:docPartUnique/>
      </w:docPartObj>
    </w:sdtPr>
    <w:sdtEndPr/>
    <w:sdtContent>
      <w:p w:rsidR="00CB5D08" w:rsidRDefault="00CB5D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4292" w:rsidRPr="00CE106E" w:rsidRDefault="00DB4292" w:rsidP="00CE106E">
    <w:pPr>
      <w:pStyle w:val="Zpat"/>
      <w:jc w:val="cen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CA5" w:rsidRDefault="00D66CA5" w:rsidP="008A289C">
      <w:pPr>
        <w:spacing w:after="0" w:line="240" w:lineRule="auto"/>
      </w:pPr>
      <w:r>
        <w:separator/>
      </w:r>
    </w:p>
  </w:footnote>
  <w:footnote w:type="continuationSeparator" w:id="0">
    <w:p w:rsidR="00D66CA5" w:rsidRDefault="00D66CA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E106E" w:rsidRDefault="00CE106E" w:rsidP="00CE106E">
    <w:pPr>
      <w:pStyle w:val="Zhlav"/>
      <w:jc w:val="center"/>
    </w:pPr>
    <w:r>
      <w:rPr>
        <w:noProof/>
      </w:rPr>
      <w:drawing>
        <wp:inline distT="0" distB="0" distL="0" distR="0" wp14:anchorId="1B24BACC" wp14:editId="6B1ED4BC">
          <wp:extent cx="975600" cy="579600"/>
          <wp:effectExtent l="0" t="0" r="0" b="0"/>
          <wp:docPr id="1" name="Obrázek 1">
            <a:extLst xmlns:a="http://schemas.openxmlformats.org/drawingml/2006/main">
              <a:ext uri="{FF2B5EF4-FFF2-40B4-BE49-F238E27FC236}">
                <a16:creationId xmlns:a16="http://schemas.microsoft.com/office/drawing/2014/main" id="{7AA0EC99-8239-4B3C-A818-C8C08B4168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7AA0EC99-8239-4B3C-A818-C8C08B41681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579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157C2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7738EE"/>
    <w:rsid w:val="00790448"/>
    <w:rsid w:val="007D2ED3"/>
    <w:rsid w:val="00801188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5D08"/>
    <w:rsid w:val="00CB6CA7"/>
    <w:rsid w:val="00CC3AE5"/>
    <w:rsid w:val="00CE106E"/>
    <w:rsid w:val="00D62227"/>
    <w:rsid w:val="00D66CA5"/>
    <w:rsid w:val="00D836B4"/>
    <w:rsid w:val="00DB4292"/>
    <w:rsid w:val="00DE6452"/>
    <w:rsid w:val="00E83B2F"/>
    <w:rsid w:val="00EB1550"/>
    <w:rsid w:val="00EF7417"/>
    <w:rsid w:val="00F21715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F785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C75A-F886-48FC-B143-086B5352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7</cp:revision>
  <cp:lastPrinted>2014-01-14T15:56:00Z</cp:lastPrinted>
  <dcterms:created xsi:type="dcterms:W3CDTF">2018-09-07T14:28:00Z</dcterms:created>
  <dcterms:modified xsi:type="dcterms:W3CDTF">2018-09-07T14:46:00Z</dcterms:modified>
</cp:coreProperties>
</file>